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564"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733"/>
        <w:gridCol w:w="4683"/>
      </w:tblGrid>
      <w:tr w:rsidR="00A01B1C" w14:paraId="61189FC5" w14:textId="77777777" w:rsidTr="00AA79DC">
        <w:tc>
          <w:tcPr>
            <w:tcW w:w="5868" w:type="dxa"/>
          </w:tcPr>
          <w:p w14:paraId="7B7E9657" w14:textId="1FB944ED" w:rsidR="00A01B1C" w:rsidRPr="004D4DEC" w:rsidRDefault="00AA79DC" w:rsidP="00AA79DC">
            <w:pPr>
              <w:pStyle w:val="Heading1"/>
              <w:rPr>
                <w:sz w:val="32"/>
              </w:rPr>
            </w:pPr>
            <w:r w:rsidRPr="004D4DEC">
              <w:rPr>
                <w:sz w:val="32"/>
              </w:rPr>
              <w:t xml:space="preserve">ROTARY INTERNATIONAL DISTRICT </w:t>
            </w:r>
            <w:r w:rsidR="00B24F76">
              <w:rPr>
                <w:sz w:val="32"/>
              </w:rPr>
              <w:t>7680</w:t>
            </w:r>
          </w:p>
          <w:p w14:paraId="425A70A8" w14:textId="77777777" w:rsidR="00AA79DC" w:rsidRPr="00AA79DC" w:rsidRDefault="00AA79DC" w:rsidP="00AA79DC">
            <w:pPr>
              <w:rPr>
                <w:b/>
                <w:sz w:val="28"/>
                <w:szCs w:val="28"/>
              </w:rPr>
            </w:pPr>
            <w:r w:rsidRPr="00AA79DC">
              <w:rPr>
                <w:b/>
                <w:sz w:val="28"/>
                <w:szCs w:val="28"/>
              </w:rPr>
              <w:t>Nomination Form for District Governor</w:t>
            </w:r>
          </w:p>
          <w:p w14:paraId="22A0A9FC" w14:textId="18290DF1" w:rsidR="00AA79DC" w:rsidRPr="00AA79DC" w:rsidRDefault="008302AD" w:rsidP="00AA79DC">
            <w:pPr>
              <w:rPr>
                <w:sz w:val="28"/>
                <w:szCs w:val="28"/>
              </w:rPr>
            </w:pPr>
            <w:r>
              <w:rPr>
                <w:b/>
                <w:sz w:val="28"/>
                <w:szCs w:val="28"/>
              </w:rPr>
              <w:t xml:space="preserve">Rotary Year </w:t>
            </w:r>
            <w:r w:rsidR="00B24F76">
              <w:rPr>
                <w:b/>
                <w:sz w:val="28"/>
                <w:szCs w:val="28"/>
              </w:rPr>
              <w:t>2026-2027</w:t>
            </w:r>
          </w:p>
        </w:tc>
        <w:tc>
          <w:tcPr>
            <w:tcW w:w="4788" w:type="dxa"/>
          </w:tcPr>
          <w:p w14:paraId="08A5F0EE" w14:textId="2CE83BD7" w:rsidR="00A01B1C" w:rsidRDefault="0038144E" w:rsidP="00AA79DC">
            <w:pPr>
              <w:pStyle w:val="Logo"/>
              <w:tabs>
                <w:tab w:val="left" w:pos="1560"/>
              </w:tabs>
            </w:pPr>
            <w:r>
              <w:rPr>
                <w:noProof/>
              </w:rPr>
              <w:drawing>
                <wp:inline distT="0" distB="0" distL="0" distR="0" wp14:anchorId="16AB6A41" wp14:editId="15EB5EEB">
                  <wp:extent cx="1390524" cy="990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202" cy="999631"/>
                          </a:xfrm>
                          <a:prstGeom prst="rect">
                            <a:avLst/>
                          </a:prstGeom>
                          <a:noFill/>
                          <a:ln>
                            <a:noFill/>
                          </a:ln>
                        </pic:spPr>
                      </pic:pic>
                    </a:graphicData>
                  </a:graphic>
                </wp:inline>
              </w:drawing>
            </w:r>
          </w:p>
        </w:tc>
      </w:tr>
    </w:tbl>
    <w:p w14:paraId="08B62315" w14:textId="77777777" w:rsidR="008D0133" w:rsidRPr="0036244F" w:rsidRDefault="00AA79DC" w:rsidP="008327CC">
      <w:pPr>
        <w:pStyle w:val="Heading2"/>
        <w:jc w:val="both"/>
      </w:pPr>
      <w:r>
        <w:t xml:space="preserve">Note to Applicants:  Completion of this form will give the District Governor Nominee Designate (DGND) Selection Committee background information about you and additional insight into your motivation to lead our Rotary District.  Thank you for taking the time to complete and submit it.  Please enter your responses directly into this document.  Note that both your Club President and Club Secretary </w:t>
      </w:r>
      <w:r w:rsidR="0045171C">
        <w:t>must sign</w:t>
      </w:r>
      <w:r>
        <w:t xml:space="preserve"> this form</w:t>
      </w:r>
      <w:r w:rsidR="0015467F">
        <w:t xml:space="preserve"> prior to submission</w:t>
      </w:r>
      <w:r>
        <w:t xml:space="preserve">.  </w:t>
      </w:r>
      <w:r w:rsidRPr="00263CE7">
        <w:rPr>
          <w:sz w:val="24"/>
          <w:szCs w:val="24"/>
          <w:u w:val="single"/>
        </w:rPr>
        <w:t>Incomplete forms will not be accepted.</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195"/>
        <w:gridCol w:w="6165"/>
      </w:tblGrid>
      <w:tr w:rsidR="008D0133" w14:paraId="2603F975" w14:textId="77777777" w:rsidTr="005E3468">
        <w:tc>
          <w:tcPr>
            <w:tcW w:w="3258" w:type="dxa"/>
            <w:tcBorders>
              <w:top w:val="single" w:sz="4" w:space="0" w:color="BFBFBF" w:themeColor="background1" w:themeShade="BF"/>
            </w:tcBorders>
            <w:vAlign w:val="center"/>
          </w:tcPr>
          <w:p w14:paraId="4E6CA04A" w14:textId="77777777" w:rsidR="008D0133" w:rsidRPr="00112AFE" w:rsidRDefault="008D0133" w:rsidP="00A01B1C">
            <w:r>
              <w:t>Name</w:t>
            </w:r>
          </w:p>
        </w:tc>
        <w:sdt>
          <w:sdtPr>
            <w:id w:val="48424765"/>
            <w:placeholder>
              <w:docPart w:val="DefaultPlaceholder_-1854013440"/>
            </w:placeholder>
            <w:showingPlcHdr/>
            <w:text/>
          </w:sdtPr>
          <w:sdtContent>
            <w:tc>
              <w:tcPr>
                <w:tcW w:w="6318" w:type="dxa"/>
                <w:tcBorders>
                  <w:top w:val="single" w:sz="4" w:space="0" w:color="BFBFBF" w:themeColor="background1" w:themeShade="BF"/>
                </w:tcBorders>
                <w:vAlign w:val="center"/>
              </w:tcPr>
              <w:p w14:paraId="384E118C" w14:textId="53ED0E46" w:rsidR="008D0133" w:rsidRDefault="00C10D01">
                <w:r w:rsidRPr="000F427D">
                  <w:rPr>
                    <w:rStyle w:val="PlaceholderText"/>
                  </w:rPr>
                  <w:t>Click or tap here to enter text.</w:t>
                </w:r>
              </w:p>
            </w:tc>
          </w:sdtContent>
        </w:sdt>
      </w:tr>
      <w:tr w:rsidR="008D0133" w14:paraId="1553A5CC" w14:textId="77777777" w:rsidTr="005E3468">
        <w:tc>
          <w:tcPr>
            <w:tcW w:w="3258" w:type="dxa"/>
            <w:vAlign w:val="center"/>
          </w:tcPr>
          <w:p w14:paraId="0185CFEE" w14:textId="77777777" w:rsidR="008D0133" w:rsidRPr="00112AFE" w:rsidRDefault="008D0133" w:rsidP="00A01B1C">
            <w:r>
              <w:t xml:space="preserve">Street </w:t>
            </w:r>
            <w:r w:rsidRPr="00112AFE">
              <w:t>Address</w:t>
            </w:r>
          </w:p>
        </w:tc>
        <w:sdt>
          <w:sdtPr>
            <w:id w:val="605153995"/>
            <w:placeholder>
              <w:docPart w:val="DefaultPlaceholder_-1854013440"/>
            </w:placeholder>
            <w:showingPlcHdr/>
            <w:text/>
          </w:sdtPr>
          <w:sdtContent>
            <w:tc>
              <w:tcPr>
                <w:tcW w:w="6318" w:type="dxa"/>
                <w:vAlign w:val="center"/>
              </w:tcPr>
              <w:p w14:paraId="05868973" w14:textId="74849326" w:rsidR="008D0133" w:rsidRDefault="00C10D01">
                <w:r w:rsidRPr="000F427D">
                  <w:rPr>
                    <w:rStyle w:val="PlaceholderText"/>
                  </w:rPr>
                  <w:t>Click or tap here to enter text.</w:t>
                </w:r>
              </w:p>
            </w:tc>
          </w:sdtContent>
        </w:sdt>
      </w:tr>
      <w:tr w:rsidR="008D0133" w14:paraId="5F015758" w14:textId="77777777" w:rsidTr="005E3468">
        <w:tc>
          <w:tcPr>
            <w:tcW w:w="3258" w:type="dxa"/>
            <w:vAlign w:val="center"/>
          </w:tcPr>
          <w:p w14:paraId="450C37BE" w14:textId="77777777" w:rsidR="008D0133" w:rsidRPr="00112AFE" w:rsidRDefault="008D0133" w:rsidP="00A01B1C">
            <w:r>
              <w:t>City</w:t>
            </w:r>
            <w:r w:rsidR="00AA79DC">
              <w:t>,</w:t>
            </w:r>
            <w:r>
              <w:t xml:space="preserve"> S</w:t>
            </w:r>
            <w:r w:rsidR="00AA79DC">
              <w:t>ate,</w:t>
            </w:r>
            <w:r>
              <w:t xml:space="preserve"> Z</w:t>
            </w:r>
            <w:r w:rsidR="00AA79DC">
              <w:t>ip</w:t>
            </w:r>
            <w:r>
              <w:t xml:space="preserve"> Code</w:t>
            </w:r>
          </w:p>
        </w:tc>
        <w:sdt>
          <w:sdtPr>
            <w:id w:val="-561947281"/>
            <w:placeholder>
              <w:docPart w:val="DefaultPlaceholder_-1854013440"/>
            </w:placeholder>
            <w:showingPlcHdr/>
            <w:text/>
          </w:sdtPr>
          <w:sdtContent>
            <w:tc>
              <w:tcPr>
                <w:tcW w:w="6318" w:type="dxa"/>
                <w:vAlign w:val="center"/>
              </w:tcPr>
              <w:p w14:paraId="00C34A2D" w14:textId="77777777" w:rsidR="008D0133" w:rsidRDefault="00AA79DC">
                <w:r w:rsidRPr="000F427D">
                  <w:rPr>
                    <w:rStyle w:val="PlaceholderText"/>
                  </w:rPr>
                  <w:t>Click or tap here to enter text.</w:t>
                </w:r>
              </w:p>
            </w:tc>
          </w:sdtContent>
        </w:sdt>
      </w:tr>
      <w:tr w:rsidR="008D0133" w14:paraId="52543C77" w14:textId="77777777" w:rsidTr="005E3468">
        <w:tc>
          <w:tcPr>
            <w:tcW w:w="3258" w:type="dxa"/>
            <w:vAlign w:val="center"/>
          </w:tcPr>
          <w:p w14:paraId="5180B13F" w14:textId="77777777" w:rsidR="008D0133" w:rsidRPr="00112AFE" w:rsidRDefault="008D0133" w:rsidP="00A01B1C">
            <w:r>
              <w:t>Home Phone</w:t>
            </w:r>
            <w:r w:rsidR="00AA79DC">
              <w:t xml:space="preserve"> (include area code)</w:t>
            </w:r>
          </w:p>
        </w:tc>
        <w:sdt>
          <w:sdtPr>
            <w:id w:val="-1310330563"/>
            <w:placeholder>
              <w:docPart w:val="DefaultPlaceholder_-1854013440"/>
            </w:placeholder>
            <w:showingPlcHdr/>
            <w:text/>
          </w:sdtPr>
          <w:sdtContent>
            <w:tc>
              <w:tcPr>
                <w:tcW w:w="6318" w:type="dxa"/>
                <w:vAlign w:val="center"/>
              </w:tcPr>
              <w:p w14:paraId="511CA0DE" w14:textId="77777777" w:rsidR="008D0133" w:rsidRDefault="00AA79DC">
                <w:r w:rsidRPr="000F427D">
                  <w:rPr>
                    <w:rStyle w:val="PlaceholderText"/>
                  </w:rPr>
                  <w:t>Click or tap here to enter text.</w:t>
                </w:r>
              </w:p>
            </w:tc>
          </w:sdtContent>
        </w:sdt>
      </w:tr>
      <w:tr w:rsidR="008D0133" w14:paraId="469EA691" w14:textId="77777777" w:rsidTr="005E3468">
        <w:tc>
          <w:tcPr>
            <w:tcW w:w="3258" w:type="dxa"/>
            <w:vAlign w:val="center"/>
          </w:tcPr>
          <w:p w14:paraId="04A07694" w14:textId="77777777" w:rsidR="008D0133" w:rsidRPr="00112AFE" w:rsidRDefault="00AA79DC" w:rsidP="00A01B1C">
            <w:r>
              <w:t>Cell</w:t>
            </w:r>
            <w:r w:rsidR="008D0133">
              <w:t xml:space="preserve"> </w:t>
            </w:r>
            <w:r w:rsidR="008D0133" w:rsidRPr="00112AFE">
              <w:t>Phone</w:t>
            </w:r>
            <w:r>
              <w:t xml:space="preserve"> (include area code)</w:t>
            </w:r>
          </w:p>
        </w:tc>
        <w:sdt>
          <w:sdtPr>
            <w:id w:val="310373109"/>
            <w:placeholder>
              <w:docPart w:val="DefaultPlaceholder_-1854013440"/>
            </w:placeholder>
            <w:showingPlcHdr/>
            <w:text/>
          </w:sdtPr>
          <w:sdtContent>
            <w:tc>
              <w:tcPr>
                <w:tcW w:w="6318" w:type="dxa"/>
                <w:vAlign w:val="center"/>
              </w:tcPr>
              <w:p w14:paraId="1AF1BAF9" w14:textId="77777777" w:rsidR="008D0133" w:rsidRDefault="00AA79DC">
                <w:r w:rsidRPr="000F427D">
                  <w:rPr>
                    <w:rStyle w:val="PlaceholderText"/>
                  </w:rPr>
                  <w:t>Click or tap here to enter text.</w:t>
                </w:r>
              </w:p>
            </w:tc>
          </w:sdtContent>
        </w:sdt>
      </w:tr>
      <w:tr w:rsidR="008D0133" w14:paraId="40936E48" w14:textId="77777777" w:rsidTr="005E3468">
        <w:tc>
          <w:tcPr>
            <w:tcW w:w="3258" w:type="dxa"/>
            <w:vAlign w:val="center"/>
          </w:tcPr>
          <w:p w14:paraId="4F68E6C9" w14:textId="77777777" w:rsidR="008D0133" w:rsidRPr="00112AFE" w:rsidRDefault="008D0133" w:rsidP="00A01B1C">
            <w:r w:rsidRPr="00112AFE">
              <w:t>E-</w:t>
            </w:r>
            <w:r>
              <w:t>M</w:t>
            </w:r>
            <w:r w:rsidRPr="00112AFE">
              <w:t>ail</w:t>
            </w:r>
            <w:r>
              <w:t xml:space="preserve"> Address</w:t>
            </w:r>
          </w:p>
        </w:tc>
        <w:sdt>
          <w:sdtPr>
            <w:id w:val="905881988"/>
            <w:placeholder>
              <w:docPart w:val="DefaultPlaceholder_-1854013440"/>
            </w:placeholder>
            <w:showingPlcHdr/>
            <w:text/>
          </w:sdtPr>
          <w:sdtContent>
            <w:tc>
              <w:tcPr>
                <w:tcW w:w="6318" w:type="dxa"/>
                <w:vAlign w:val="center"/>
              </w:tcPr>
              <w:p w14:paraId="066A8C42" w14:textId="77777777" w:rsidR="008D0133" w:rsidRDefault="00AA79DC">
                <w:r w:rsidRPr="000F427D">
                  <w:rPr>
                    <w:rStyle w:val="PlaceholderText"/>
                  </w:rPr>
                  <w:t>Click or tap here to enter text.</w:t>
                </w:r>
              </w:p>
            </w:tc>
          </w:sdtContent>
        </w:sdt>
      </w:tr>
      <w:tr w:rsidR="00AA79DC" w14:paraId="004B7EE1" w14:textId="77777777" w:rsidTr="005E3468">
        <w:tc>
          <w:tcPr>
            <w:tcW w:w="3258" w:type="dxa"/>
            <w:vAlign w:val="center"/>
          </w:tcPr>
          <w:p w14:paraId="72FAA3BC" w14:textId="77777777" w:rsidR="00AA79DC" w:rsidRPr="00112AFE" w:rsidRDefault="00AA79DC" w:rsidP="00A01B1C">
            <w:r>
              <w:t>Club:</w:t>
            </w:r>
          </w:p>
        </w:tc>
        <w:sdt>
          <w:sdtPr>
            <w:id w:val="-573978300"/>
            <w:placeholder>
              <w:docPart w:val="DefaultPlaceholder_-1854013440"/>
            </w:placeholder>
            <w:showingPlcHdr/>
            <w:text/>
          </w:sdtPr>
          <w:sdtContent>
            <w:tc>
              <w:tcPr>
                <w:tcW w:w="6318" w:type="dxa"/>
                <w:vAlign w:val="center"/>
              </w:tcPr>
              <w:p w14:paraId="14684C80" w14:textId="77777777" w:rsidR="00AA79DC" w:rsidRDefault="00AA79DC">
                <w:r w:rsidRPr="000F427D">
                  <w:rPr>
                    <w:rStyle w:val="PlaceholderText"/>
                  </w:rPr>
                  <w:t>Click or tap here to enter text.</w:t>
                </w:r>
              </w:p>
            </w:tc>
          </w:sdtContent>
        </w:sdt>
      </w:tr>
      <w:tr w:rsidR="005E3468" w14:paraId="06B3D262" w14:textId="77777777" w:rsidTr="005E3468">
        <w:tc>
          <w:tcPr>
            <w:tcW w:w="3258" w:type="dxa"/>
            <w:vAlign w:val="center"/>
          </w:tcPr>
          <w:p w14:paraId="6B4F2FF0" w14:textId="77777777" w:rsidR="005E3468" w:rsidRDefault="005E3468" w:rsidP="00A01B1C">
            <w:r>
              <w:t>Year I first joined Rotary:</w:t>
            </w:r>
          </w:p>
        </w:tc>
        <w:sdt>
          <w:sdtPr>
            <w:id w:val="-714431473"/>
            <w:placeholder>
              <w:docPart w:val="DefaultPlaceholder_-1854013440"/>
            </w:placeholder>
            <w:showingPlcHdr/>
            <w:text/>
          </w:sdtPr>
          <w:sdtContent>
            <w:tc>
              <w:tcPr>
                <w:tcW w:w="6318" w:type="dxa"/>
                <w:vAlign w:val="center"/>
              </w:tcPr>
              <w:p w14:paraId="57EEFEDA" w14:textId="77777777" w:rsidR="005E3468" w:rsidRDefault="005E3468">
                <w:r w:rsidRPr="000F427D">
                  <w:rPr>
                    <w:rStyle w:val="PlaceholderText"/>
                  </w:rPr>
                  <w:t>Click or tap here to enter text.</w:t>
                </w:r>
              </w:p>
            </w:tc>
          </w:sdtContent>
        </w:sdt>
      </w:tr>
    </w:tbl>
    <w:p w14:paraId="3B9A9D45" w14:textId="77777777" w:rsidR="005E3468" w:rsidRPr="00855A6B" w:rsidRDefault="005E3468" w:rsidP="005E3468">
      <w:pPr>
        <w:pStyle w:val="Heading3"/>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5E3468" w14:paraId="765DEE07" w14:textId="77777777" w:rsidTr="00CE3E8E">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90253A" w14:textId="77777777" w:rsidR="005E3468" w:rsidRDefault="005E3468" w:rsidP="00CE3E8E">
            <w:r>
              <w:t>I served a full year as President of the Rotary Club of:</w:t>
            </w:r>
          </w:p>
          <w:sdt>
            <w:sdtPr>
              <w:id w:val="1996911055"/>
              <w:placeholder>
                <w:docPart w:val="DefaultPlaceholder_-1854013440"/>
              </w:placeholder>
              <w:showingPlcHdr/>
              <w:text/>
            </w:sdtPr>
            <w:sdtContent>
              <w:p w14:paraId="75F0EEA5" w14:textId="77777777" w:rsidR="005E3468" w:rsidRDefault="005E3468" w:rsidP="00CE3E8E">
                <w:r w:rsidRPr="000F427D">
                  <w:rPr>
                    <w:rStyle w:val="PlaceholderText"/>
                  </w:rPr>
                  <w:t>Click or tap here to enter text.</w:t>
                </w:r>
              </w:p>
            </w:sdtContent>
          </w:sdt>
          <w:p w14:paraId="37002235" w14:textId="77777777" w:rsidR="005E3468" w:rsidRDefault="005E3468" w:rsidP="00CE3E8E">
            <w:r>
              <w:t>In District:</w:t>
            </w:r>
          </w:p>
          <w:sdt>
            <w:sdtPr>
              <w:id w:val="1963922040"/>
              <w:placeholder>
                <w:docPart w:val="DefaultPlaceholder_-1854013440"/>
              </w:placeholder>
              <w:showingPlcHdr/>
              <w:text/>
            </w:sdtPr>
            <w:sdtContent>
              <w:p w14:paraId="1B2D253F" w14:textId="77777777" w:rsidR="005E3468" w:rsidRDefault="005E3468" w:rsidP="00CE3E8E">
                <w:r w:rsidRPr="000F427D">
                  <w:rPr>
                    <w:rStyle w:val="PlaceholderText"/>
                  </w:rPr>
                  <w:t>Click or tap here to enter text.</w:t>
                </w:r>
              </w:p>
            </w:sdtContent>
          </w:sdt>
          <w:p w14:paraId="2DFA9B22" w14:textId="77777777" w:rsidR="005E3468" w:rsidRDefault="005E3468" w:rsidP="00CE3E8E">
            <w:r>
              <w:t>During the year of (</w:t>
            </w:r>
            <w:proofErr w:type="gramStart"/>
            <w:r>
              <w:t>i.e.</w:t>
            </w:r>
            <w:proofErr w:type="gramEnd"/>
            <w:r>
              <w:t xml:space="preserve"> 2005-06)</w:t>
            </w:r>
          </w:p>
          <w:sdt>
            <w:sdtPr>
              <w:id w:val="-814335383"/>
              <w:placeholder>
                <w:docPart w:val="DefaultPlaceholder_-1854013440"/>
              </w:placeholder>
              <w:showingPlcHdr/>
              <w:text/>
            </w:sdtPr>
            <w:sdtContent>
              <w:p w14:paraId="021E3881" w14:textId="77777777" w:rsidR="005E3468" w:rsidRDefault="005E3468" w:rsidP="00CE3E8E">
                <w:r w:rsidRPr="000F427D">
                  <w:rPr>
                    <w:rStyle w:val="PlaceholderText"/>
                  </w:rPr>
                  <w:t>Click or tap here to enter text.</w:t>
                </w:r>
              </w:p>
            </w:sdtContent>
          </w:sdt>
          <w:p w14:paraId="5C6A5579" w14:textId="77777777" w:rsidR="005E3468" w:rsidRPr="00112AFE" w:rsidRDefault="005E3468" w:rsidP="00CE3E8E">
            <w:r>
              <w:t>(Required by the Rotary International By-Laws)</w:t>
            </w:r>
          </w:p>
        </w:tc>
      </w:tr>
    </w:tbl>
    <w:p w14:paraId="0C81890B" w14:textId="77777777" w:rsidR="005E3468" w:rsidRPr="00855A6B" w:rsidRDefault="005E3468" w:rsidP="005E3468">
      <w:pPr>
        <w:pStyle w:val="Heading2"/>
      </w:pPr>
      <w:r>
        <w:t>In the last three years, I have served in the following Club-level positions:</w:t>
      </w:r>
    </w:p>
    <w:tbl>
      <w:tblPr>
        <w:tblStyle w:val="TableGrid"/>
        <w:tblW w:w="489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156"/>
      </w:tblGrid>
      <w:tr w:rsidR="005E3468" w14:paraId="3BA9D687" w14:textId="77777777" w:rsidTr="00561CE3">
        <w:trPr>
          <w:trHeight w:hRule="exact" w:val="3977"/>
        </w:trPr>
        <w:sdt>
          <w:sdtPr>
            <w:id w:val="428780114"/>
            <w:placeholder>
              <w:docPart w:val="DefaultPlaceholder_-1854013440"/>
            </w:placeholder>
            <w:showingPlcHdr/>
          </w:sdtPr>
          <w:sdtContent>
            <w:tc>
              <w:tcPr>
                <w:tcW w:w="9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32045" w14:textId="77777777" w:rsidR="005E3468" w:rsidRPr="00112AFE" w:rsidRDefault="00323B78" w:rsidP="00CE3E8E">
                <w:r w:rsidRPr="000F427D">
                  <w:rPr>
                    <w:rStyle w:val="PlaceholderText"/>
                  </w:rPr>
                  <w:t>Click or tap here to enter text.</w:t>
                </w:r>
              </w:p>
            </w:tc>
          </w:sdtContent>
        </w:sdt>
      </w:tr>
    </w:tbl>
    <w:p w14:paraId="7D97BC40" w14:textId="77777777" w:rsidR="005E3468" w:rsidRPr="00855A6B" w:rsidRDefault="005E3468" w:rsidP="005E3468">
      <w:pPr>
        <w:pStyle w:val="Heading2"/>
      </w:pPr>
      <w:r>
        <w:lastRenderedPageBreak/>
        <w:t>In the last five</w:t>
      </w:r>
      <w:r w:rsidR="00263CE7">
        <w:t xml:space="preserve"> years</w:t>
      </w:r>
      <w:r>
        <w:t>, I have served in the following District-level positions: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5E3468" w14:paraId="32470F57" w14:textId="77777777" w:rsidTr="00CE3E8E">
        <w:trPr>
          <w:trHeight w:hRule="exact" w:val="1944"/>
        </w:trPr>
        <w:sdt>
          <w:sdtPr>
            <w:id w:val="1555123889"/>
            <w:placeholder>
              <w:docPart w:val="DefaultPlaceholder_-1854013440"/>
            </w:placeholder>
            <w:showingPlcHdr/>
          </w:sdtPr>
          <w:sdtContent>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DE0D4" w14:textId="77777777" w:rsidR="005E3468" w:rsidRPr="00112AFE" w:rsidRDefault="00323B78" w:rsidP="00CE3E8E">
                <w:r w:rsidRPr="000F427D">
                  <w:rPr>
                    <w:rStyle w:val="PlaceholderText"/>
                  </w:rPr>
                  <w:t>Click or tap here to enter text.</w:t>
                </w:r>
              </w:p>
            </w:tc>
          </w:sdtContent>
        </w:sdt>
      </w:tr>
    </w:tbl>
    <w:p w14:paraId="6B244CC7" w14:textId="77777777" w:rsidR="005E3468" w:rsidRPr="00855A6B" w:rsidRDefault="005E3468" w:rsidP="008327CC">
      <w:pPr>
        <w:pStyle w:val="Heading2"/>
        <w:jc w:val="both"/>
      </w:pPr>
      <w:r>
        <w:t>I have received the following Rotary International or Rotary Foundation awards or citations: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5E3468" w14:paraId="70C13A8F" w14:textId="77777777" w:rsidTr="00CE3E8E">
        <w:trPr>
          <w:trHeight w:hRule="exact" w:val="1944"/>
        </w:trPr>
        <w:sdt>
          <w:sdtPr>
            <w:id w:val="919536821"/>
            <w:placeholder>
              <w:docPart w:val="DefaultPlaceholder_-1854013440"/>
            </w:placeholder>
            <w:showingPlcHdr/>
          </w:sdtPr>
          <w:sdtContent>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A255C4" w14:textId="77777777" w:rsidR="005E3468" w:rsidRPr="00112AFE" w:rsidRDefault="00323B78" w:rsidP="00CE3E8E">
                <w:r w:rsidRPr="000F427D">
                  <w:rPr>
                    <w:rStyle w:val="PlaceholderText"/>
                  </w:rPr>
                  <w:t>Click or tap here to enter text.</w:t>
                </w:r>
              </w:p>
            </w:tc>
          </w:sdtContent>
        </w:sdt>
      </w:tr>
    </w:tbl>
    <w:p w14:paraId="3FF0718A" w14:textId="77777777" w:rsidR="00855A6B" w:rsidRDefault="005E3468" w:rsidP="008327CC">
      <w:pPr>
        <w:pStyle w:val="Heading2"/>
        <w:jc w:val="both"/>
      </w:pPr>
      <w:r>
        <w:t>I have the following levels of Recognition from The Rotary Foundation: (check all that apply)</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1"/>
        <w:gridCol w:w="6680"/>
      </w:tblGrid>
      <w:tr w:rsidR="008D0133" w14:paraId="6B021CD2" w14:textId="77777777" w:rsidTr="006A2477">
        <w:tc>
          <w:tcPr>
            <w:tcW w:w="2671" w:type="dxa"/>
            <w:tcBorders>
              <w:top w:val="nil"/>
              <w:left w:val="nil"/>
              <w:bottom w:val="nil"/>
              <w:right w:val="nil"/>
            </w:tcBorders>
            <w:vAlign w:val="center"/>
          </w:tcPr>
          <w:p w14:paraId="0640A310" w14:textId="77777777" w:rsidR="008D0133" w:rsidRPr="00112AFE" w:rsidRDefault="00000000" w:rsidP="00A01B1C">
            <w:sdt>
              <w:sdtPr>
                <w:id w:val="122120600"/>
              </w:sdtPr>
              <w:sdtContent>
                <w:r w:rsidR="00561CE3">
                  <w:rPr>
                    <w:rFonts w:ascii="MS Gothic" w:eastAsia="MS Gothic" w:hAnsi="MS Gothic" w:hint="eastAsia"/>
                  </w:rPr>
                  <w:t>☐</w:t>
                </w:r>
              </w:sdtContent>
            </w:sdt>
            <w:r w:rsidR="005E3468">
              <w:t>Paul Harris Fellow</w:t>
            </w:r>
          </w:p>
        </w:tc>
        <w:tc>
          <w:tcPr>
            <w:tcW w:w="6680" w:type="dxa"/>
            <w:tcBorders>
              <w:top w:val="nil"/>
              <w:left w:val="nil"/>
              <w:bottom w:val="nil"/>
              <w:right w:val="nil"/>
            </w:tcBorders>
            <w:vAlign w:val="center"/>
          </w:tcPr>
          <w:p w14:paraId="78BC4DD0" w14:textId="77777777" w:rsidR="008D0133" w:rsidRDefault="00000000" w:rsidP="00A01B1C">
            <w:sdt>
              <w:sdtPr>
                <w:id w:val="853623386"/>
              </w:sdtPr>
              <w:sdtContent>
                <w:r w:rsidR="00561CE3">
                  <w:rPr>
                    <w:rFonts w:ascii="MS Gothic" w:eastAsia="MS Gothic" w:hAnsi="MS Gothic" w:hint="eastAsia"/>
                  </w:rPr>
                  <w:t>☐</w:t>
                </w:r>
              </w:sdtContent>
            </w:sdt>
            <w:r w:rsidR="005E3468">
              <w:t>Paul Harris Society</w:t>
            </w:r>
          </w:p>
        </w:tc>
      </w:tr>
      <w:tr w:rsidR="008D0133" w14:paraId="282D27B3" w14:textId="77777777" w:rsidTr="006A2477">
        <w:tc>
          <w:tcPr>
            <w:tcW w:w="2671" w:type="dxa"/>
            <w:tcBorders>
              <w:top w:val="nil"/>
              <w:left w:val="nil"/>
              <w:bottom w:val="nil"/>
              <w:right w:val="nil"/>
            </w:tcBorders>
            <w:vAlign w:val="center"/>
          </w:tcPr>
          <w:p w14:paraId="4B1892A8" w14:textId="77777777" w:rsidR="008D0133" w:rsidRPr="00112AFE" w:rsidRDefault="00000000" w:rsidP="00A01B1C">
            <w:sdt>
              <w:sdtPr>
                <w:id w:val="-708031811"/>
              </w:sdtPr>
              <w:sdtContent>
                <w:r w:rsidR="00561CE3">
                  <w:rPr>
                    <w:rFonts w:ascii="MS Gothic" w:eastAsia="MS Gothic" w:hAnsi="MS Gothic" w:hint="eastAsia"/>
                  </w:rPr>
                  <w:t>☐</w:t>
                </w:r>
              </w:sdtContent>
            </w:sdt>
            <w:r w:rsidR="005E3468">
              <w:t>Major Donor</w:t>
            </w:r>
          </w:p>
        </w:tc>
        <w:tc>
          <w:tcPr>
            <w:tcW w:w="6680" w:type="dxa"/>
            <w:tcBorders>
              <w:top w:val="nil"/>
              <w:left w:val="nil"/>
              <w:bottom w:val="nil"/>
              <w:right w:val="nil"/>
            </w:tcBorders>
            <w:vAlign w:val="center"/>
          </w:tcPr>
          <w:p w14:paraId="08BF264E" w14:textId="77777777" w:rsidR="008D0133" w:rsidRDefault="00000000" w:rsidP="00A01B1C">
            <w:sdt>
              <w:sdtPr>
                <w:id w:val="2061745607"/>
              </w:sdtPr>
              <w:sdtContent>
                <w:r w:rsidR="00561CE3">
                  <w:rPr>
                    <w:rFonts w:ascii="MS Gothic" w:eastAsia="MS Gothic" w:hAnsi="MS Gothic" w:hint="eastAsia"/>
                  </w:rPr>
                  <w:t>☐</w:t>
                </w:r>
              </w:sdtContent>
            </w:sdt>
            <w:r w:rsidR="005E3468">
              <w:t>Benefactor</w:t>
            </w:r>
          </w:p>
        </w:tc>
      </w:tr>
      <w:tr w:rsidR="008D0133" w14:paraId="7F2B6949" w14:textId="77777777" w:rsidTr="006A2477">
        <w:tc>
          <w:tcPr>
            <w:tcW w:w="2671" w:type="dxa"/>
            <w:tcBorders>
              <w:top w:val="nil"/>
              <w:left w:val="nil"/>
              <w:bottom w:val="nil"/>
              <w:right w:val="nil"/>
            </w:tcBorders>
            <w:vAlign w:val="center"/>
          </w:tcPr>
          <w:p w14:paraId="6758BBB1" w14:textId="77777777" w:rsidR="008D0133" w:rsidRPr="00112AFE" w:rsidRDefault="00000000" w:rsidP="00A01B1C">
            <w:sdt>
              <w:sdtPr>
                <w:id w:val="-608972538"/>
              </w:sdtPr>
              <w:sdtContent>
                <w:r w:rsidR="00561CE3">
                  <w:rPr>
                    <w:rFonts w:ascii="MS Gothic" w:eastAsia="MS Gothic" w:hAnsi="MS Gothic" w:hint="eastAsia"/>
                  </w:rPr>
                  <w:t>☐</w:t>
                </w:r>
              </w:sdtContent>
            </w:sdt>
            <w:r w:rsidR="005E3468">
              <w:t>Bequest Society</w:t>
            </w:r>
          </w:p>
        </w:tc>
        <w:tc>
          <w:tcPr>
            <w:tcW w:w="6680" w:type="dxa"/>
            <w:tcBorders>
              <w:top w:val="nil"/>
              <w:left w:val="nil"/>
              <w:bottom w:val="nil"/>
              <w:right w:val="nil"/>
            </w:tcBorders>
            <w:vAlign w:val="center"/>
          </w:tcPr>
          <w:p w14:paraId="522561F2" w14:textId="77777777" w:rsidR="008D0133" w:rsidRDefault="008D0133" w:rsidP="00A01B1C"/>
        </w:tc>
      </w:tr>
    </w:tbl>
    <w:p w14:paraId="3F7316B2" w14:textId="77777777" w:rsidR="00855A6B" w:rsidRPr="00855A6B" w:rsidRDefault="00561CE3" w:rsidP="00561CE3">
      <w:pPr>
        <w:pStyle w:val="Heading2"/>
      </w:pPr>
      <w:r>
        <w:t>I have achieved the following in Business, Civic, or Public Service:</w:t>
      </w:r>
    </w:p>
    <w:tbl>
      <w:tblPr>
        <w:tblStyle w:val="TableGrid"/>
        <w:tblW w:w="518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692"/>
      </w:tblGrid>
      <w:tr w:rsidR="008D0133" w14:paraId="09D490B6" w14:textId="77777777" w:rsidTr="00323B78">
        <w:trPr>
          <w:trHeight w:hRule="exact" w:val="3328"/>
        </w:trPr>
        <w:sdt>
          <w:sdtPr>
            <w:id w:val="-267159451"/>
            <w:placeholder>
              <w:docPart w:val="DefaultPlaceholder_-1854013440"/>
            </w:placeholder>
            <w:showingPlcHdr/>
          </w:sdtPr>
          <w:sdtContent>
            <w:tc>
              <w:tcPr>
                <w:tcW w:w="9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A8A33" w14:textId="77777777" w:rsidR="008D0133" w:rsidRPr="00112AFE" w:rsidRDefault="00323B78">
                <w:r w:rsidRPr="000F427D">
                  <w:rPr>
                    <w:rStyle w:val="PlaceholderText"/>
                  </w:rPr>
                  <w:t>Click or tap here to enter text.</w:t>
                </w:r>
              </w:p>
            </w:tc>
          </w:sdtContent>
        </w:sdt>
      </w:tr>
    </w:tbl>
    <w:p w14:paraId="3AC042DA" w14:textId="0A9DF9CE" w:rsidR="00A26DD2" w:rsidRDefault="00A26DD2" w:rsidP="00561CE3">
      <w:pPr>
        <w:pStyle w:val="Heading2"/>
      </w:pPr>
    </w:p>
    <w:p w14:paraId="698510AD" w14:textId="77777777" w:rsidR="00546CDA" w:rsidRPr="00546CDA" w:rsidRDefault="00546CDA" w:rsidP="00546CDA"/>
    <w:p w14:paraId="4E9D0230" w14:textId="7869C067" w:rsidR="00546CDA" w:rsidRDefault="00546CDA" w:rsidP="00546CDA"/>
    <w:p w14:paraId="0C072EE0" w14:textId="77777777" w:rsidR="00546CDA" w:rsidRPr="00546CDA" w:rsidRDefault="00546CDA" w:rsidP="00546CDA"/>
    <w:p w14:paraId="7CD16987" w14:textId="77777777" w:rsidR="00A26DD2" w:rsidRDefault="00A26DD2" w:rsidP="00A26DD2">
      <w:pPr>
        <w:rPr>
          <w:rFonts w:asciiTheme="majorHAnsi" w:hAnsiTheme="majorHAnsi" w:cs="Arial"/>
          <w:color w:val="4F6228" w:themeColor="accent3" w:themeShade="80"/>
          <w:sz w:val="22"/>
          <w:szCs w:val="28"/>
        </w:rPr>
      </w:pPr>
      <w:r>
        <w:br w:type="page"/>
      </w:r>
    </w:p>
    <w:p w14:paraId="08CA5310" w14:textId="77777777" w:rsidR="00561CE3" w:rsidRDefault="00561CE3" w:rsidP="00561CE3">
      <w:pPr>
        <w:pStyle w:val="Heading2"/>
      </w:pPr>
      <w:r>
        <w:lastRenderedPageBreak/>
        <w:t>Please complete these two sentences:</w:t>
      </w:r>
    </w:p>
    <w:p w14:paraId="54E13965" w14:textId="77777777" w:rsidR="00561CE3" w:rsidRDefault="00561CE3" w:rsidP="00561CE3"/>
    <w:p w14:paraId="5F63B473" w14:textId="115B427B" w:rsidR="00561CE3" w:rsidRPr="00561CE3" w:rsidRDefault="00561CE3" w:rsidP="008327CC">
      <w:pPr>
        <w:jc w:val="both"/>
      </w:pPr>
      <w:r>
        <w:t xml:space="preserve">As District Governor of District </w:t>
      </w:r>
      <w:r w:rsidR="00B24F76">
        <w:t>7680</w:t>
      </w:r>
      <w:r>
        <w:t>, the three main things on which I would concentrate are. . .</w:t>
      </w:r>
    </w:p>
    <w:tbl>
      <w:tblPr>
        <w:tblStyle w:val="TableGrid"/>
        <w:tblW w:w="503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10"/>
      </w:tblGrid>
      <w:tr w:rsidR="00561CE3" w14:paraId="3E5E7A64" w14:textId="77777777" w:rsidTr="00561CE3">
        <w:trPr>
          <w:trHeight w:hRule="exact" w:val="3706"/>
        </w:trPr>
        <w:sdt>
          <w:sdtPr>
            <w:id w:val="392004769"/>
            <w:placeholder>
              <w:docPart w:val="DefaultPlaceholder_-1854013440"/>
            </w:placeholder>
            <w:showingPlcHdr/>
          </w:sdtPr>
          <w:sdtContent>
            <w:tc>
              <w:tcPr>
                <w:tcW w:w="9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0E9B0A" w14:textId="77777777" w:rsidR="00561CE3" w:rsidRPr="00112AFE" w:rsidRDefault="00323B78" w:rsidP="00CE3E8E">
                <w:r w:rsidRPr="000F427D">
                  <w:rPr>
                    <w:rStyle w:val="PlaceholderText"/>
                  </w:rPr>
                  <w:t>Click or tap here to enter text.</w:t>
                </w:r>
              </w:p>
            </w:tc>
          </w:sdtContent>
        </w:sdt>
      </w:tr>
    </w:tbl>
    <w:p w14:paraId="498A2B2A" w14:textId="77777777" w:rsidR="00561CE3" w:rsidRPr="00561CE3" w:rsidRDefault="00561CE3" w:rsidP="00561CE3"/>
    <w:p w14:paraId="54A6C61E" w14:textId="5316FF55" w:rsidR="00855A6B" w:rsidRPr="00855A6B" w:rsidRDefault="00561CE3" w:rsidP="008327CC">
      <w:pPr>
        <w:pStyle w:val="Heading3"/>
        <w:jc w:val="both"/>
      </w:pPr>
      <w:r>
        <w:t xml:space="preserve">If I am </w:t>
      </w:r>
      <w:r w:rsidR="00263CE7">
        <w:t xml:space="preserve">selected to be the </w:t>
      </w:r>
      <w:r>
        <w:t>District Governor Nominee</w:t>
      </w:r>
      <w:r w:rsidR="00263CE7">
        <w:t xml:space="preserve"> Designate</w:t>
      </w:r>
      <w:r>
        <w:t xml:space="preserve">, I will have sufficient time and personal resources to fulfill the requirements as Governor of District </w:t>
      </w:r>
      <w:r w:rsidR="00B24F76">
        <w:t>7680</w:t>
      </w:r>
      <w:r>
        <w:t xml:space="preserve"> because. . .</w:t>
      </w:r>
    </w:p>
    <w:tbl>
      <w:tblPr>
        <w:tblStyle w:val="TableGrid"/>
        <w:tblW w:w="524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14"/>
      </w:tblGrid>
      <w:tr w:rsidR="008D0133" w14:paraId="589F248D" w14:textId="77777777" w:rsidTr="00561CE3">
        <w:trPr>
          <w:trHeight w:hRule="exact" w:val="3435"/>
        </w:trPr>
        <w:sdt>
          <w:sdtPr>
            <w:id w:val="1624421292"/>
            <w:placeholder>
              <w:docPart w:val="DefaultPlaceholder_-1854013440"/>
            </w:placeholder>
            <w:showingPlcHdr/>
          </w:sdtPr>
          <w:sdtContent>
            <w:tc>
              <w:tcPr>
                <w:tcW w:w="9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0B6144" w14:textId="77777777" w:rsidR="008D0133" w:rsidRPr="00112AFE" w:rsidRDefault="00323B78">
                <w:r w:rsidRPr="000F427D">
                  <w:rPr>
                    <w:rStyle w:val="PlaceholderText"/>
                  </w:rPr>
                  <w:t>Click or tap here to enter text.</w:t>
                </w:r>
              </w:p>
            </w:tc>
          </w:sdtContent>
        </w:sdt>
      </w:tr>
    </w:tbl>
    <w:p w14:paraId="6C4A0D90" w14:textId="77777777" w:rsidR="008D0133" w:rsidRDefault="004D4DEC" w:rsidP="008327CC">
      <w:pPr>
        <w:pStyle w:val="Heading2"/>
        <w:jc w:val="both"/>
      </w:pPr>
      <w:r>
        <w:t>I certify that I have read, understand, accept and agree to be bound by the provisions of the following Article of the Bylaws of Rotary International</w:t>
      </w:r>
    </w:p>
    <w:p w14:paraId="6FF72D11" w14:textId="77777777" w:rsidR="00834386" w:rsidRDefault="00834386" w:rsidP="004D4DEC"/>
    <w:p w14:paraId="7888EAC5" w14:textId="77777777" w:rsidR="004D4DEC" w:rsidRDefault="004D4DEC" w:rsidP="004D4DEC">
      <w:r>
        <w:t>16.090.  Duties of a Governor</w:t>
      </w:r>
    </w:p>
    <w:p w14:paraId="37A382AD" w14:textId="77777777" w:rsidR="004D4DEC" w:rsidRDefault="004D4DEC" w:rsidP="008327CC">
      <w:pPr>
        <w:jc w:val="both"/>
      </w:pPr>
      <w:r>
        <w:t xml:space="preserve">The Governor is the officer of RI in the district, functioning under the general control and supervision of the board.  The governor is charged with the duty of furthering the Object of Rotary by providing leadership and supervision of the clubs in the district. The governor should work with district and club leaders to encourage </w:t>
      </w:r>
      <w:r w:rsidR="00232333">
        <w:t>participation</w:t>
      </w:r>
      <w:r>
        <w:t xml:space="preserve"> in a district leadership plan as may be developed by the board. The governor shall provide inspiration and motivation to the clubs in the district.  The governor shall also ensure continuity within the district by working with past, current, and incoming district leaders in fostering effective clubs.  The governor shall be responsible for the following activities in the district:</w:t>
      </w:r>
    </w:p>
    <w:p w14:paraId="16D8EB1C" w14:textId="77777777" w:rsidR="004D4DEC" w:rsidRDefault="004D4DEC" w:rsidP="008327CC">
      <w:pPr>
        <w:pStyle w:val="ListParagraph"/>
        <w:numPr>
          <w:ilvl w:val="0"/>
          <w:numId w:val="1"/>
        </w:numPr>
        <w:jc w:val="both"/>
      </w:pPr>
      <w:r>
        <w:t>Organize new clubs;</w:t>
      </w:r>
    </w:p>
    <w:p w14:paraId="1AC056DC" w14:textId="77777777" w:rsidR="004D4DEC" w:rsidRDefault="004D4DEC" w:rsidP="008327CC">
      <w:pPr>
        <w:pStyle w:val="ListParagraph"/>
        <w:numPr>
          <w:ilvl w:val="0"/>
          <w:numId w:val="1"/>
        </w:numPr>
        <w:jc w:val="both"/>
      </w:pPr>
      <w:r>
        <w:t>Strengthening existing clubs;</w:t>
      </w:r>
    </w:p>
    <w:p w14:paraId="5FD0E68C" w14:textId="77777777" w:rsidR="004D4DEC" w:rsidRDefault="004D4DEC" w:rsidP="008327CC">
      <w:pPr>
        <w:pStyle w:val="ListParagraph"/>
        <w:numPr>
          <w:ilvl w:val="0"/>
          <w:numId w:val="1"/>
        </w:numPr>
        <w:jc w:val="both"/>
      </w:pPr>
      <w:r>
        <w:t>Promoting membership growth by working with district leaders and club presidents to establish realistic membership goals for each club in the district;</w:t>
      </w:r>
    </w:p>
    <w:p w14:paraId="6C2984A3" w14:textId="77777777" w:rsidR="004D4DEC" w:rsidRDefault="004D4DEC" w:rsidP="008327CC">
      <w:pPr>
        <w:pStyle w:val="ListParagraph"/>
        <w:numPr>
          <w:ilvl w:val="0"/>
          <w:numId w:val="1"/>
        </w:numPr>
        <w:jc w:val="both"/>
      </w:pPr>
      <w:r>
        <w:t xml:space="preserve">Supporting The Rotary Foundation with respect to program participation and financial contributions; </w:t>
      </w:r>
    </w:p>
    <w:p w14:paraId="0FD2641E" w14:textId="77777777" w:rsidR="004D4DEC" w:rsidRDefault="004D4DEC" w:rsidP="008327CC">
      <w:pPr>
        <w:pStyle w:val="ListParagraph"/>
        <w:numPr>
          <w:ilvl w:val="0"/>
          <w:numId w:val="1"/>
        </w:numPr>
        <w:jc w:val="both"/>
      </w:pPr>
      <w:r>
        <w:t>Promoting cordial relations among the clubs and between the clubs and RI;</w:t>
      </w:r>
    </w:p>
    <w:p w14:paraId="155792F7" w14:textId="77777777" w:rsidR="004D4DEC" w:rsidRDefault="004D4DEC" w:rsidP="008327CC">
      <w:pPr>
        <w:pStyle w:val="ListParagraph"/>
        <w:numPr>
          <w:ilvl w:val="0"/>
          <w:numId w:val="1"/>
        </w:numPr>
        <w:jc w:val="both"/>
      </w:pPr>
      <w:r>
        <w:lastRenderedPageBreak/>
        <w:t>Planning for and presiding at the district conference and assisting the governor-elect in the planning and preparation for the presidents-elect training seminar and the district training assembly;</w:t>
      </w:r>
    </w:p>
    <w:p w14:paraId="5BADCCD2" w14:textId="77777777" w:rsidR="004D4DEC" w:rsidRDefault="004D4DEC" w:rsidP="008327CC">
      <w:pPr>
        <w:pStyle w:val="ListParagraph"/>
        <w:numPr>
          <w:ilvl w:val="0"/>
          <w:numId w:val="1"/>
        </w:numPr>
        <w:jc w:val="both"/>
      </w:pPr>
      <w:r>
        <w:t>Providing for an official visit meeting individually or in multi-club meetings conducted throughout the year to take place at a time that maximizes the governor’s presence for the purpose of:</w:t>
      </w:r>
    </w:p>
    <w:p w14:paraId="35976BE2" w14:textId="77777777" w:rsidR="004D4DEC" w:rsidRDefault="004D4DEC" w:rsidP="008327CC">
      <w:pPr>
        <w:pStyle w:val="ListParagraph"/>
        <w:numPr>
          <w:ilvl w:val="1"/>
          <w:numId w:val="1"/>
        </w:numPr>
        <w:jc w:val="both"/>
      </w:pPr>
      <w:r>
        <w:t>Focusing attention on important Rotary issues;</w:t>
      </w:r>
    </w:p>
    <w:p w14:paraId="0D127D8B" w14:textId="77777777" w:rsidR="004D4DEC" w:rsidRDefault="004D4DEC" w:rsidP="008327CC">
      <w:pPr>
        <w:pStyle w:val="ListParagraph"/>
        <w:numPr>
          <w:ilvl w:val="1"/>
          <w:numId w:val="1"/>
        </w:numPr>
        <w:jc w:val="both"/>
      </w:pPr>
      <w:r>
        <w:t>Providing special attention to week and struggling clubs;</w:t>
      </w:r>
    </w:p>
    <w:p w14:paraId="1966F911" w14:textId="77777777" w:rsidR="004D4DEC" w:rsidRDefault="004D4DEC" w:rsidP="008327CC">
      <w:pPr>
        <w:pStyle w:val="ListParagraph"/>
        <w:numPr>
          <w:ilvl w:val="1"/>
          <w:numId w:val="1"/>
        </w:numPr>
        <w:jc w:val="both"/>
      </w:pPr>
      <w:r>
        <w:t>Motivating Rotarians to participate in service activities;</w:t>
      </w:r>
    </w:p>
    <w:p w14:paraId="1E6DC42A" w14:textId="77777777" w:rsidR="004D4DEC" w:rsidRDefault="004D4DEC" w:rsidP="008327CC">
      <w:pPr>
        <w:pStyle w:val="ListParagraph"/>
        <w:numPr>
          <w:ilvl w:val="1"/>
          <w:numId w:val="1"/>
        </w:numPr>
        <w:jc w:val="both"/>
      </w:pPr>
      <w:r>
        <w:t xml:space="preserve">Ensuring that the constitution and bylaws of the </w:t>
      </w:r>
      <w:r w:rsidR="00323B78">
        <w:t>clubs</w:t>
      </w:r>
      <w:r>
        <w:t xml:space="preserve"> comply with the constitutional documents, especially following councils on legislation; and</w:t>
      </w:r>
    </w:p>
    <w:p w14:paraId="740B4191" w14:textId="77777777" w:rsidR="004D4DEC" w:rsidRDefault="004D4DEC" w:rsidP="008327CC">
      <w:pPr>
        <w:pStyle w:val="ListParagraph"/>
        <w:numPr>
          <w:ilvl w:val="1"/>
          <w:numId w:val="1"/>
        </w:numPr>
        <w:jc w:val="both"/>
      </w:pPr>
      <w:proofErr w:type="gramStart"/>
      <w:r>
        <w:t>Personally</w:t>
      </w:r>
      <w:proofErr w:type="gramEnd"/>
      <w:r>
        <w:t xml:space="preserve"> recognizing the outstanding contributions of Rotarians in the district:</w:t>
      </w:r>
    </w:p>
    <w:p w14:paraId="6EDF4E5C" w14:textId="77777777" w:rsidR="004D4DEC" w:rsidRDefault="004D4DEC" w:rsidP="008327CC">
      <w:pPr>
        <w:pStyle w:val="ListParagraph"/>
        <w:numPr>
          <w:ilvl w:val="0"/>
          <w:numId w:val="1"/>
        </w:numPr>
        <w:jc w:val="both"/>
      </w:pPr>
      <w:r>
        <w:t>Issuing a monthly letter to each club president and secretary in the district;</w:t>
      </w:r>
    </w:p>
    <w:p w14:paraId="07CE14D7" w14:textId="77777777" w:rsidR="004D4DEC" w:rsidRDefault="004D4DEC" w:rsidP="008327CC">
      <w:pPr>
        <w:pStyle w:val="ListParagraph"/>
        <w:numPr>
          <w:ilvl w:val="0"/>
          <w:numId w:val="1"/>
        </w:numPr>
        <w:jc w:val="both"/>
      </w:pPr>
      <w:r>
        <w:t>Reporting promptly to RI as may be required by the president or the board;</w:t>
      </w:r>
    </w:p>
    <w:p w14:paraId="08022180" w14:textId="77777777" w:rsidR="004D4DEC" w:rsidRDefault="004D4DEC" w:rsidP="008327CC">
      <w:pPr>
        <w:pStyle w:val="ListParagraph"/>
        <w:numPr>
          <w:ilvl w:val="0"/>
          <w:numId w:val="1"/>
        </w:numPr>
        <w:jc w:val="both"/>
      </w:pPr>
      <w:r>
        <w:t>Supplying the governor-elect, as soon as possible following his or her election prior to the international assembly, full information as to the condition of clubs with recommended action for strengthening clubs;</w:t>
      </w:r>
    </w:p>
    <w:p w14:paraId="54CBD11D" w14:textId="77777777" w:rsidR="004D4DEC" w:rsidRDefault="004D4DEC" w:rsidP="008327CC">
      <w:pPr>
        <w:pStyle w:val="ListParagraph"/>
        <w:numPr>
          <w:ilvl w:val="0"/>
          <w:numId w:val="1"/>
        </w:numPr>
        <w:jc w:val="both"/>
      </w:pPr>
      <w:r>
        <w:t>Assuring that district nominations and elections are conducted in accordance with RI constitution, these bylaws, and the established policies of RI;</w:t>
      </w:r>
    </w:p>
    <w:p w14:paraId="2A22266B" w14:textId="77777777" w:rsidR="004D4DEC" w:rsidRDefault="004D4DEC" w:rsidP="008327CC">
      <w:pPr>
        <w:pStyle w:val="ListParagraph"/>
        <w:numPr>
          <w:ilvl w:val="0"/>
          <w:numId w:val="1"/>
        </w:numPr>
        <w:jc w:val="both"/>
      </w:pPr>
      <w:r>
        <w:t>Inquiring on a regular basis about the activities of Rotarian organizations operating in the district (Friendship Exchanges, intercountry committees, Global Networking Groups, etc.);</w:t>
      </w:r>
    </w:p>
    <w:p w14:paraId="7B28AB63" w14:textId="77777777" w:rsidR="004D4DEC" w:rsidRDefault="004D4DEC" w:rsidP="008327CC">
      <w:pPr>
        <w:pStyle w:val="ListParagraph"/>
        <w:numPr>
          <w:ilvl w:val="0"/>
          <w:numId w:val="1"/>
        </w:numPr>
        <w:jc w:val="both"/>
      </w:pPr>
      <w:r>
        <w:t>Transferring continuing district files to the governor-elect; and</w:t>
      </w:r>
    </w:p>
    <w:p w14:paraId="6243F0F8" w14:textId="77777777" w:rsidR="004D4DEC" w:rsidRDefault="004D4DEC" w:rsidP="008327CC">
      <w:pPr>
        <w:pStyle w:val="ListParagraph"/>
        <w:numPr>
          <w:ilvl w:val="0"/>
          <w:numId w:val="1"/>
        </w:numPr>
        <w:jc w:val="both"/>
      </w:pPr>
      <w:r>
        <w:t>Performing such other duties as the inherent as the officer of RI.</w:t>
      </w:r>
    </w:p>
    <w:p w14:paraId="63804B9C" w14:textId="77777777" w:rsidR="004D4DEC" w:rsidRPr="004D4DEC" w:rsidRDefault="004D4DEC" w:rsidP="004D4DEC"/>
    <w:p w14:paraId="4BE180A1" w14:textId="77777777" w:rsidR="00855A6B" w:rsidRDefault="00000000" w:rsidP="00834386">
      <w:pPr>
        <w:pStyle w:val="Heading3"/>
        <w:tabs>
          <w:tab w:val="left" w:pos="3285"/>
        </w:tabs>
      </w:pPr>
      <w:sdt>
        <w:sdtPr>
          <w:id w:val="1094058388"/>
          <w:showingPlcHdr/>
          <w:date>
            <w:dateFormat w:val="M/d/yyyy"/>
            <w:lid w:val="en-US"/>
            <w:storeMappedDataAs w:val="dateTime"/>
            <w:calendar w:val="gregorian"/>
          </w:date>
        </w:sdtPr>
        <w:sdtContent>
          <w:r w:rsidR="00834386" w:rsidRPr="000F427D">
            <w:rPr>
              <w:rStyle w:val="PlaceholderText"/>
            </w:rPr>
            <w:t>Click or tap to enter a date.</w:t>
          </w:r>
        </w:sdtContent>
      </w:sdt>
      <w:r w:rsidR="00834386">
        <w:tab/>
      </w:r>
    </w:p>
    <w:p w14:paraId="25107BFA" w14:textId="77777777" w:rsidR="00834386" w:rsidRDefault="00834386" w:rsidP="00834386">
      <w:r>
        <w:t xml:space="preserve">District Governor Nominee Applicant Signature:  </w:t>
      </w:r>
      <w:r w:rsidR="00323B78">
        <w:t>_____________________________________________</w:t>
      </w:r>
    </w:p>
    <w:p w14:paraId="0470F759" w14:textId="77777777" w:rsidR="00834386" w:rsidRDefault="00834386" w:rsidP="00834386">
      <w:pPr>
        <w:pBdr>
          <w:bottom w:val="single" w:sz="12" w:space="1" w:color="auto"/>
        </w:pBdr>
      </w:pPr>
    </w:p>
    <w:p w14:paraId="7CCDB66B" w14:textId="77777777" w:rsidR="00323B78" w:rsidRPr="00323B78" w:rsidRDefault="00834386" w:rsidP="00323B78">
      <w:pPr>
        <w:jc w:val="center"/>
        <w:rPr>
          <w:b/>
          <w:u w:val="single"/>
        </w:rPr>
      </w:pPr>
      <w:r w:rsidRPr="00323B78">
        <w:rPr>
          <w:b/>
          <w:u w:val="single"/>
        </w:rPr>
        <w:t xml:space="preserve">Club Statement of Candidate’s </w:t>
      </w:r>
      <w:r w:rsidR="00323B78" w:rsidRPr="00323B78">
        <w:rPr>
          <w:b/>
          <w:u w:val="single"/>
        </w:rPr>
        <w:t>Qualifications:</w:t>
      </w:r>
    </w:p>
    <w:p w14:paraId="7ADC23B3" w14:textId="77777777" w:rsidR="00323B78" w:rsidRDefault="00323B78" w:rsidP="008327CC">
      <w:pPr>
        <w:spacing w:before="0" w:after="0" w:line="360" w:lineRule="auto"/>
        <w:jc w:val="both"/>
      </w:pPr>
    </w:p>
    <w:p w14:paraId="6A527B8B" w14:textId="77777777" w:rsidR="00834386" w:rsidRDefault="00323B78" w:rsidP="008327CC">
      <w:pPr>
        <w:spacing w:before="0" w:after="0" w:line="360" w:lineRule="auto"/>
        <w:jc w:val="both"/>
      </w:pPr>
      <w:r>
        <w:t>_______________________________________</w:t>
      </w:r>
      <w:r w:rsidR="00834386">
        <w:t xml:space="preserve">  </w:t>
      </w:r>
      <w:r>
        <w:t xml:space="preserve"> </w:t>
      </w:r>
      <w:r w:rsidR="00834386">
        <w:t xml:space="preserve">is a member in good standing of the Rotary Club </w:t>
      </w:r>
      <w:proofErr w:type="gramStart"/>
      <w:r w:rsidR="00834386">
        <w:t>of</w:t>
      </w:r>
      <w:r w:rsidR="008327CC">
        <w:t xml:space="preserve">  </w:t>
      </w:r>
      <w:r>
        <w:t>_</w:t>
      </w:r>
      <w:proofErr w:type="gramEnd"/>
      <w:r>
        <w:t xml:space="preserve">_______________________________________ </w:t>
      </w:r>
      <w:r w:rsidR="00834386">
        <w:t>The club attests that the candidate has been nominated by this Club for the office of District Governor.</w:t>
      </w:r>
    </w:p>
    <w:p w14:paraId="795A6486" w14:textId="77777777" w:rsidR="00834386" w:rsidRDefault="00834386" w:rsidP="008327CC">
      <w:pPr>
        <w:jc w:val="both"/>
      </w:pPr>
    </w:p>
    <w:p w14:paraId="1BCF7180" w14:textId="77777777" w:rsidR="00834386" w:rsidRDefault="00834386" w:rsidP="008327CC">
      <w:pPr>
        <w:pStyle w:val="ListParagraph"/>
        <w:numPr>
          <w:ilvl w:val="0"/>
          <w:numId w:val="2"/>
        </w:numPr>
        <w:jc w:val="both"/>
      </w:pPr>
      <w:r>
        <w:t>She/He is a member in good standing of this Club.</w:t>
      </w:r>
    </w:p>
    <w:p w14:paraId="0042090E" w14:textId="77777777" w:rsidR="00834386" w:rsidRDefault="00834386" w:rsidP="008327CC">
      <w:pPr>
        <w:pStyle w:val="ListParagraph"/>
        <w:numPr>
          <w:ilvl w:val="0"/>
          <w:numId w:val="2"/>
        </w:numPr>
        <w:jc w:val="both"/>
      </w:pPr>
      <w:r>
        <w:t xml:space="preserve">She/He has served as President of a Rotary Club for the Rotary Year </w:t>
      </w:r>
      <w:r w:rsidR="00323B78">
        <w:t>_________________</w:t>
      </w:r>
    </w:p>
    <w:p w14:paraId="0062117E" w14:textId="77777777" w:rsidR="00834386" w:rsidRDefault="00834386" w:rsidP="008327CC">
      <w:pPr>
        <w:pStyle w:val="ListParagraph"/>
        <w:numPr>
          <w:ilvl w:val="0"/>
          <w:numId w:val="2"/>
        </w:numPr>
        <w:jc w:val="both"/>
      </w:pPr>
      <w:r>
        <w:t>She/He has demonstrated the knowledge of and has the ability to fulfill the duties outlined in the RI Bylaws, Section 16.090.</w:t>
      </w:r>
    </w:p>
    <w:p w14:paraId="4D45B31D" w14:textId="6C008997" w:rsidR="00834386" w:rsidRDefault="00834386" w:rsidP="008327CC">
      <w:pPr>
        <w:pStyle w:val="ListParagraph"/>
        <w:numPr>
          <w:ilvl w:val="0"/>
          <w:numId w:val="2"/>
        </w:numPr>
        <w:jc w:val="both"/>
      </w:pPr>
      <w:r>
        <w:t>She/He will have completed se</w:t>
      </w:r>
      <w:r w:rsidR="008327CC">
        <w:t>ven</w:t>
      </w:r>
      <w:r>
        <w:t xml:space="preserve"> years of membership in a Rotary Club before July 1, 202</w:t>
      </w:r>
      <w:r w:rsidR="00C10D01">
        <w:t>6</w:t>
      </w:r>
      <w:r>
        <w:t>.</w:t>
      </w:r>
    </w:p>
    <w:p w14:paraId="05F54B6C" w14:textId="77777777" w:rsidR="00834386" w:rsidRDefault="00834386" w:rsidP="008327CC">
      <w:pPr>
        <w:jc w:val="both"/>
      </w:pPr>
    </w:p>
    <w:p w14:paraId="2E5B31AC" w14:textId="77777777" w:rsidR="00834386" w:rsidRDefault="00834386" w:rsidP="008327CC">
      <w:pPr>
        <w:jc w:val="both"/>
      </w:pPr>
      <w:r>
        <w:t>______________________</w:t>
      </w:r>
      <w:r>
        <w:tab/>
      </w:r>
      <w:r>
        <w:tab/>
        <w:t>________________________________________________</w:t>
      </w:r>
    </w:p>
    <w:p w14:paraId="7B8D593D" w14:textId="77777777" w:rsidR="00834386" w:rsidRDefault="00834386" w:rsidP="008327CC">
      <w:pPr>
        <w:jc w:val="both"/>
      </w:pPr>
      <w:r>
        <w:t>Date</w:t>
      </w:r>
      <w:r>
        <w:tab/>
      </w:r>
      <w:r>
        <w:tab/>
      </w:r>
      <w:r>
        <w:tab/>
      </w:r>
      <w:r>
        <w:tab/>
      </w:r>
      <w:r>
        <w:tab/>
        <w:t>Signature, Club President</w:t>
      </w:r>
    </w:p>
    <w:p w14:paraId="78A57D7B" w14:textId="77777777" w:rsidR="00834386" w:rsidRDefault="00834386" w:rsidP="008327CC">
      <w:pPr>
        <w:jc w:val="both"/>
      </w:pPr>
    </w:p>
    <w:p w14:paraId="7FCBCF7E" w14:textId="77777777" w:rsidR="00834386" w:rsidRDefault="00834386" w:rsidP="008327CC">
      <w:pPr>
        <w:jc w:val="both"/>
      </w:pPr>
      <w:r>
        <w:t>______________________</w:t>
      </w:r>
      <w:r>
        <w:tab/>
      </w:r>
      <w:r>
        <w:tab/>
        <w:t>________________________________________________</w:t>
      </w:r>
    </w:p>
    <w:p w14:paraId="48E3FFB2" w14:textId="77777777" w:rsidR="00834386" w:rsidRDefault="00834386" w:rsidP="008327CC">
      <w:pPr>
        <w:jc w:val="both"/>
      </w:pPr>
      <w:r>
        <w:t>Date</w:t>
      </w:r>
      <w:r>
        <w:tab/>
      </w:r>
      <w:r>
        <w:tab/>
      </w:r>
      <w:r>
        <w:tab/>
      </w:r>
      <w:r>
        <w:tab/>
      </w:r>
      <w:r>
        <w:tab/>
        <w:t>Signature, Club Secretary</w:t>
      </w:r>
    </w:p>
    <w:p w14:paraId="6DD5314B" w14:textId="77777777" w:rsidR="00834386" w:rsidRDefault="00834386" w:rsidP="008327CC">
      <w:pPr>
        <w:jc w:val="both"/>
      </w:pPr>
    </w:p>
    <w:p w14:paraId="26D0FE16" w14:textId="32A62112" w:rsidR="006A2477" w:rsidRDefault="00E75808" w:rsidP="008327CC">
      <w:pPr>
        <w:jc w:val="both"/>
      </w:pPr>
      <w:r>
        <w:t xml:space="preserve">Completed and signed applications MUST be received by hand delivery, mail or electronically to </w:t>
      </w:r>
      <w:r w:rsidR="00F945A7">
        <w:t>Kam Chandan</w:t>
      </w:r>
      <w:r>
        <w:t xml:space="preserve"> by Friday, October </w:t>
      </w:r>
      <w:r w:rsidR="00F945A7">
        <w:t>20</w:t>
      </w:r>
      <w:r w:rsidR="007372FD">
        <w:t>th</w:t>
      </w:r>
      <w:r>
        <w:t>,</w:t>
      </w:r>
      <w:r w:rsidR="007372FD">
        <w:t xml:space="preserve"> </w:t>
      </w:r>
      <w:r w:rsidR="00F945A7">
        <w:t xml:space="preserve">2023 </w:t>
      </w:r>
      <w:r w:rsidR="008327CC">
        <w:t>for</w:t>
      </w:r>
      <w:r w:rsidR="001C289D">
        <w:t xml:space="preserve"> the selection committee to receive materials and review all applications</w:t>
      </w:r>
      <w:r w:rsidR="00317F2F">
        <w:t xml:space="preserve"> in a timely manner</w:t>
      </w:r>
      <w:r w:rsidR="001C289D">
        <w:t>.</w:t>
      </w:r>
      <w:r>
        <w:t xml:space="preserve"> </w:t>
      </w:r>
    </w:p>
    <w:tbl>
      <w:tblPr>
        <w:tblStyle w:val="TableGrid"/>
        <w:tblW w:w="0" w:type="auto"/>
        <w:tblLook w:val="04A0" w:firstRow="1" w:lastRow="0" w:firstColumn="1" w:lastColumn="0" w:noHBand="0" w:noVBand="1"/>
      </w:tblPr>
      <w:tblGrid>
        <w:gridCol w:w="4675"/>
        <w:gridCol w:w="4675"/>
      </w:tblGrid>
      <w:tr w:rsidR="006A2477" w14:paraId="44E171B5" w14:textId="77777777" w:rsidTr="006A2477">
        <w:tc>
          <w:tcPr>
            <w:tcW w:w="4675" w:type="dxa"/>
          </w:tcPr>
          <w:p w14:paraId="3AB064F0" w14:textId="77777777" w:rsidR="006A2477" w:rsidRDefault="006A2477" w:rsidP="00834386">
            <w:r>
              <w:t>Mail to</w:t>
            </w:r>
          </w:p>
          <w:p w14:paraId="1C1D27F4" w14:textId="37988EBC" w:rsidR="00CD47CC" w:rsidRDefault="00F945A7" w:rsidP="00CD47CC">
            <w:r>
              <w:t>Kam Chandan</w:t>
            </w:r>
          </w:p>
          <w:p w14:paraId="7CFFEC1A" w14:textId="5B65AD94" w:rsidR="00317F2F" w:rsidRDefault="00F945A7" w:rsidP="008327CC">
            <w:r>
              <w:t>9304 Hightower Oak St, Huntersville, NC 28078</w:t>
            </w:r>
          </w:p>
        </w:tc>
        <w:tc>
          <w:tcPr>
            <w:tcW w:w="4675" w:type="dxa"/>
          </w:tcPr>
          <w:p w14:paraId="0111A4A6" w14:textId="77777777" w:rsidR="006A2477" w:rsidRDefault="006A2477" w:rsidP="00834386">
            <w:r>
              <w:t>Or Scan and email to:</w:t>
            </w:r>
          </w:p>
          <w:p w14:paraId="1CE629E2" w14:textId="72BAA19C" w:rsidR="006A2477" w:rsidRDefault="00F945A7" w:rsidP="00834386">
            <w:r>
              <w:t>kamleshchandan@yahoo.com</w:t>
            </w:r>
          </w:p>
        </w:tc>
      </w:tr>
    </w:tbl>
    <w:p w14:paraId="17D41159" w14:textId="77777777" w:rsidR="00BE0DD5" w:rsidRPr="00BE0DD5" w:rsidRDefault="00BE0DD5" w:rsidP="008327CC">
      <w:pPr>
        <w:rPr>
          <w:sz w:val="24"/>
        </w:rPr>
      </w:pPr>
    </w:p>
    <w:sectPr w:rsidR="00BE0DD5" w:rsidRPr="00BE0DD5" w:rsidSect="007F34CA">
      <w:footerReference w:type="default" r:id="rId10"/>
      <w:headerReference w:type="first" r:id="rId11"/>
      <w:footerReference w:type="first" r:id="rId12"/>
      <w:pgSz w:w="12240" w:h="15840" w:code="1"/>
      <w:pgMar w:top="1008"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FC9A" w14:textId="77777777" w:rsidR="00F669EA" w:rsidRDefault="00F669EA" w:rsidP="00834386">
      <w:pPr>
        <w:spacing w:before="0" w:after="0"/>
      </w:pPr>
      <w:r>
        <w:separator/>
      </w:r>
    </w:p>
  </w:endnote>
  <w:endnote w:type="continuationSeparator" w:id="0">
    <w:p w14:paraId="6A84FB6A" w14:textId="77777777" w:rsidR="00F669EA" w:rsidRDefault="00F669EA" w:rsidP="008343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59D3" w14:textId="16234C69" w:rsidR="007F34CA" w:rsidRDefault="007F34CA" w:rsidP="007F34CA">
    <w:pPr>
      <w:pStyle w:val="Footer"/>
      <w:jc w:val="center"/>
    </w:pPr>
    <w:r>
      <w:t>Application for District 7680 Governor 2026-27</w:t>
    </w:r>
  </w:p>
  <w:sdt>
    <w:sdtPr>
      <w:id w:val="1553265876"/>
      <w:docPartObj>
        <w:docPartGallery w:val="Page Numbers (Bottom of Page)"/>
        <w:docPartUnique/>
      </w:docPartObj>
    </w:sdtPr>
    <w:sdtContent>
      <w:sdt>
        <w:sdtPr>
          <w:id w:val="1728636285"/>
          <w:docPartObj>
            <w:docPartGallery w:val="Page Numbers (Top of Page)"/>
            <w:docPartUnique/>
          </w:docPartObj>
        </w:sdtPr>
        <w:sdtContent>
          <w:p w14:paraId="40E0A855" w14:textId="71E6624F" w:rsidR="007F34CA" w:rsidRDefault="007F34CA" w:rsidP="007F34CA">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35F38024" w14:textId="77777777" w:rsidR="007F34CA" w:rsidRDefault="007F3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605456"/>
      <w:docPartObj>
        <w:docPartGallery w:val="Page Numbers (Bottom of Page)"/>
        <w:docPartUnique/>
      </w:docPartObj>
    </w:sdtPr>
    <w:sdtContent>
      <w:p w14:paraId="1CC3F6B1" w14:textId="0E71DB64" w:rsidR="0038144E" w:rsidRDefault="0038144E" w:rsidP="0038144E">
        <w:pPr>
          <w:pStyle w:val="Footer"/>
          <w:jc w:val="both"/>
        </w:pPr>
        <w:r>
          <w:t>Application for District 7680 Governor 2026-27</w:t>
        </w:r>
        <w:r>
          <w:tab/>
        </w:r>
        <w:proofErr w:type="gramStart"/>
        <w:r>
          <w:tab/>
          <w:t xml:space="preserve">  Page</w:t>
        </w:r>
        <w:proofErr w:type="gramEnd"/>
        <w:r>
          <w:t xml:space="preserv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8A7F6FD" w14:textId="77777777" w:rsidR="0038144E" w:rsidRDefault="00381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7ABF" w14:textId="77777777" w:rsidR="00F669EA" w:rsidRDefault="00F669EA" w:rsidP="00834386">
      <w:pPr>
        <w:spacing w:before="0" w:after="0"/>
      </w:pPr>
      <w:r>
        <w:separator/>
      </w:r>
    </w:p>
  </w:footnote>
  <w:footnote w:type="continuationSeparator" w:id="0">
    <w:p w14:paraId="49A28A72" w14:textId="77777777" w:rsidR="00F669EA" w:rsidRDefault="00F669EA" w:rsidP="0083438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4440" w14:textId="4EC83B40" w:rsidR="00232333" w:rsidRDefault="00232333" w:rsidP="0038144E">
    <w:pPr>
      <w:pStyle w:val="Header"/>
    </w:pPr>
  </w:p>
  <w:p w14:paraId="71A2EACB" w14:textId="77777777" w:rsidR="00232333" w:rsidRDefault="00232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20724"/>
    <w:multiLevelType w:val="hybridMultilevel"/>
    <w:tmpl w:val="C90088A0"/>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15139"/>
    <w:multiLevelType w:val="hybridMultilevel"/>
    <w:tmpl w:val="9B2E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622AA"/>
    <w:multiLevelType w:val="hybridMultilevel"/>
    <w:tmpl w:val="3756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161E1"/>
    <w:multiLevelType w:val="hybridMultilevel"/>
    <w:tmpl w:val="6CEC2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26985">
    <w:abstractNumId w:val="0"/>
  </w:num>
  <w:num w:numId="2" w16cid:durableId="2048024852">
    <w:abstractNumId w:val="1"/>
  </w:num>
  <w:num w:numId="3" w16cid:durableId="526060229">
    <w:abstractNumId w:val="2"/>
  </w:num>
  <w:num w:numId="4" w16cid:durableId="1315379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DC"/>
    <w:rsid w:val="00085223"/>
    <w:rsid w:val="000C6EC9"/>
    <w:rsid w:val="0015467F"/>
    <w:rsid w:val="001C200E"/>
    <w:rsid w:val="001C289D"/>
    <w:rsid w:val="00205908"/>
    <w:rsid w:val="00217AE4"/>
    <w:rsid w:val="00232333"/>
    <w:rsid w:val="00263CE7"/>
    <w:rsid w:val="002F7787"/>
    <w:rsid w:val="00317F2F"/>
    <w:rsid w:val="00323B78"/>
    <w:rsid w:val="0038144E"/>
    <w:rsid w:val="0045171C"/>
    <w:rsid w:val="00470301"/>
    <w:rsid w:val="00474948"/>
    <w:rsid w:val="00475ECF"/>
    <w:rsid w:val="004A0A03"/>
    <w:rsid w:val="004C0075"/>
    <w:rsid w:val="004D4DEC"/>
    <w:rsid w:val="004F2686"/>
    <w:rsid w:val="00505A87"/>
    <w:rsid w:val="005221AA"/>
    <w:rsid w:val="005231FA"/>
    <w:rsid w:val="00546CDA"/>
    <w:rsid w:val="00561CE3"/>
    <w:rsid w:val="005E3468"/>
    <w:rsid w:val="006A2477"/>
    <w:rsid w:val="00707B88"/>
    <w:rsid w:val="00733E85"/>
    <w:rsid w:val="007372FD"/>
    <w:rsid w:val="00766D42"/>
    <w:rsid w:val="00771013"/>
    <w:rsid w:val="00774CD3"/>
    <w:rsid w:val="007F34CA"/>
    <w:rsid w:val="008302AD"/>
    <w:rsid w:val="0083131F"/>
    <w:rsid w:val="008327CC"/>
    <w:rsid w:val="00834386"/>
    <w:rsid w:val="00834A98"/>
    <w:rsid w:val="00855A6B"/>
    <w:rsid w:val="008741D4"/>
    <w:rsid w:val="008B7824"/>
    <w:rsid w:val="008D0133"/>
    <w:rsid w:val="00924739"/>
    <w:rsid w:val="0097298E"/>
    <w:rsid w:val="00993B1C"/>
    <w:rsid w:val="009C1434"/>
    <w:rsid w:val="00A01B1C"/>
    <w:rsid w:val="00A043A3"/>
    <w:rsid w:val="00A26DD2"/>
    <w:rsid w:val="00A67DCC"/>
    <w:rsid w:val="00AA79DC"/>
    <w:rsid w:val="00B24F76"/>
    <w:rsid w:val="00B32E09"/>
    <w:rsid w:val="00B56E51"/>
    <w:rsid w:val="00B95404"/>
    <w:rsid w:val="00BA6B0C"/>
    <w:rsid w:val="00BC5D09"/>
    <w:rsid w:val="00BE0DD5"/>
    <w:rsid w:val="00C10D01"/>
    <w:rsid w:val="00C634DF"/>
    <w:rsid w:val="00C67141"/>
    <w:rsid w:val="00CD47CC"/>
    <w:rsid w:val="00D12557"/>
    <w:rsid w:val="00D91EDF"/>
    <w:rsid w:val="00E75808"/>
    <w:rsid w:val="00F60640"/>
    <w:rsid w:val="00F669EA"/>
    <w:rsid w:val="00F87962"/>
    <w:rsid w:val="00F945A7"/>
    <w:rsid w:val="00FC0875"/>
    <w:rsid w:val="00FE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9F6E6D"/>
  <w15:docId w15:val="{76A48567-8B3E-4BB8-81A6-3E100B03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PlaceholderText">
    <w:name w:val="Placeholder Text"/>
    <w:basedOn w:val="DefaultParagraphFont"/>
    <w:uiPriority w:val="99"/>
    <w:semiHidden/>
    <w:rsid w:val="00AA79DC"/>
    <w:rPr>
      <w:color w:val="808080"/>
    </w:rPr>
  </w:style>
  <w:style w:type="paragraph" w:styleId="ListParagraph">
    <w:name w:val="List Paragraph"/>
    <w:basedOn w:val="Normal"/>
    <w:uiPriority w:val="34"/>
    <w:qFormat/>
    <w:rsid w:val="004D4DEC"/>
    <w:pPr>
      <w:ind w:left="720"/>
      <w:contextualSpacing/>
    </w:pPr>
  </w:style>
  <w:style w:type="paragraph" w:styleId="Header">
    <w:name w:val="header"/>
    <w:basedOn w:val="Normal"/>
    <w:link w:val="HeaderChar"/>
    <w:uiPriority w:val="99"/>
    <w:unhideWhenUsed/>
    <w:rsid w:val="00834386"/>
    <w:pPr>
      <w:tabs>
        <w:tab w:val="center" w:pos="4680"/>
        <w:tab w:val="right" w:pos="9360"/>
      </w:tabs>
      <w:spacing w:before="0" w:after="0"/>
    </w:pPr>
  </w:style>
  <w:style w:type="character" w:customStyle="1" w:styleId="HeaderChar">
    <w:name w:val="Header Char"/>
    <w:basedOn w:val="DefaultParagraphFont"/>
    <w:link w:val="Header"/>
    <w:uiPriority w:val="99"/>
    <w:rsid w:val="00834386"/>
    <w:rPr>
      <w:rFonts w:asciiTheme="minorHAnsi" w:hAnsiTheme="minorHAnsi"/>
      <w:szCs w:val="24"/>
    </w:rPr>
  </w:style>
  <w:style w:type="paragraph" w:styleId="Footer">
    <w:name w:val="footer"/>
    <w:basedOn w:val="Normal"/>
    <w:link w:val="FooterChar"/>
    <w:uiPriority w:val="99"/>
    <w:unhideWhenUsed/>
    <w:rsid w:val="00834386"/>
    <w:pPr>
      <w:tabs>
        <w:tab w:val="center" w:pos="4680"/>
        <w:tab w:val="right" w:pos="9360"/>
      </w:tabs>
      <w:spacing w:before="0" w:after="0"/>
    </w:pPr>
  </w:style>
  <w:style w:type="character" w:customStyle="1" w:styleId="FooterChar">
    <w:name w:val="Footer Char"/>
    <w:basedOn w:val="DefaultParagraphFont"/>
    <w:link w:val="Footer"/>
    <w:uiPriority w:val="99"/>
    <w:rsid w:val="00834386"/>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20Kelly\AppData\Roaming\Microsoft\Templates\Volunteer%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CE40869-14B2-480C-8F07-34C9C280A71A}"/>
      </w:docPartPr>
      <w:docPartBody>
        <w:p w:rsidR="00F139A8" w:rsidRDefault="00CD764C">
          <w:r w:rsidRPr="000F42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764C"/>
    <w:rsid w:val="001D4150"/>
    <w:rsid w:val="001E61E4"/>
    <w:rsid w:val="002948AC"/>
    <w:rsid w:val="002C6468"/>
    <w:rsid w:val="002F1DD8"/>
    <w:rsid w:val="00346A9F"/>
    <w:rsid w:val="003674CE"/>
    <w:rsid w:val="004C09EF"/>
    <w:rsid w:val="00594625"/>
    <w:rsid w:val="005C0E9F"/>
    <w:rsid w:val="0067468E"/>
    <w:rsid w:val="006F33D3"/>
    <w:rsid w:val="00A70928"/>
    <w:rsid w:val="00B43A84"/>
    <w:rsid w:val="00B77885"/>
    <w:rsid w:val="00CD764C"/>
    <w:rsid w:val="00CF3840"/>
    <w:rsid w:val="00D1183D"/>
    <w:rsid w:val="00D77C02"/>
    <w:rsid w:val="00E26B11"/>
    <w:rsid w:val="00E32B39"/>
    <w:rsid w:val="00F1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6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3808A26F-6F8A-45C7-A623-1DFA604C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C:\Users\Lin Kelly\AppData\Roaming\Microsoft\Templates\Volunteer application.dotx</Template>
  <TotalTime>2</TotalTime>
  <Pages>4</Pages>
  <Words>1012</Words>
  <Characters>5514</Characters>
  <Application>Microsoft Office Word</Application>
  <DocSecurity>0</DocSecurity>
  <Lines>133</Lines>
  <Paragraphs>86</Paragraphs>
  <ScaleCrop>false</ScaleCrop>
  <HeadingPairs>
    <vt:vector size="2" baseType="variant">
      <vt:variant>
        <vt:lpstr>Title</vt:lpstr>
      </vt:variant>
      <vt:variant>
        <vt:i4>1</vt:i4>
      </vt:variant>
    </vt:vector>
  </HeadingPairs>
  <TitlesOfParts>
    <vt:vector size="1" baseType="lpstr">
      <vt:lpstr>Volunteer application</vt:lpstr>
    </vt:vector>
  </TitlesOfParts>
  <Manager/>
  <Company/>
  <LinksUpToDate>false</LinksUpToDate>
  <CharactersWithSpaces>6465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Kam Chandan</dc:creator>
  <cp:keywords/>
  <dc:description/>
  <cp:lastModifiedBy>Kam Chandan</cp:lastModifiedBy>
  <cp:revision>8</cp:revision>
  <cp:lastPrinted>2023-08-28T19:53:00Z</cp:lastPrinted>
  <dcterms:created xsi:type="dcterms:W3CDTF">2023-08-28T19:35:00Z</dcterms:created>
  <dcterms:modified xsi:type="dcterms:W3CDTF">2023-08-28T23:58:00Z</dcterms:modified>
  <cp:category/>
  <cp:version/>
</cp:coreProperties>
</file>